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3" w:rsidRPr="009C2984" w:rsidRDefault="005326F3" w:rsidP="005326F3">
      <w:pPr>
        <w:spacing w:line="360" w:lineRule="exact"/>
        <w:rPr>
          <w:rFonts w:ascii="黑体" w:eastAsia="黑体" w:hAnsi="仿宋_GB2312"/>
          <w:sz w:val="32"/>
        </w:rPr>
      </w:pPr>
      <w:r w:rsidRPr="009C2984">
        <w:rPr>
          <w:rFonts w:ascii="黑体" w:eastAsia="黑体" w:hAnsi="仿宋_GB2312" w:hint="eastAsia"/>
          <w:sz w:val="32"/>
        </w:rPr>
        <w:t>附件3</w:t>
      </w:r>
    </w:p>
    <w:p w:rsidR="005326F3" w:rsidRPr="009C2984" w:rsidRDefault="005326F3" w:rsidP="005326F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C2984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山东省2017年夏季普通高中学业水平考试外语听力免试学生名单</w:t>
      </w:r>
    </w:p>
    <w:p w:rsidR="005326F3" w:rsidRPr="009C2984" w:rsidRDefault="005326F3" w:rsidP="00CC7A22">
      <w:pPr>
        <w:spacing w:line="320" w:lineRule="exact"/>
        <w:ind w:firstLineChars="200" w:firstLine="420"/>
        <w:rPr>
          <w:rFonts w:ascii="仿宋_GB2312" w:eastAsia="仿宋_GB2312"/>
          <w:b/>
        </w:rPr>
      </w:pPr>
    </w:p>
    <w:p w:rsidR="005326F3" w:rsidRPr="009C2984" w:rsidRDefault="005326F3" w:rsidP="00CC7A22">
      <w:pPr>
        <w:spacing w:line="320" w:lineRule="exact"/>
        <w:ind w:firstLineChars="200" w:firstLine="420"/>
        <w:rPr>
          <w:rFonts w:ascii="仿宋_GB2312" w:eastAsia="仿宋_GB2312"/>
          <w:b/>
        </w:rPr>
      </w:pPr>
      <w:r w:rsidRPr="009C2984">
        <w:rPr>
          <w:rFonts w:ascii="仿宋_GB2312" w:eastAsia="仿宋_GB2312" w:hint="eastAsia"/>
          <w:b/>
        </w:rPr>
        <w:t xml:space="preserve">市：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1485"/>
        <w:gridCol w:w="3105"/>
        <w:gridCol w:w="2494"/>
        <w:gridCol w:w="2494"/>
        <w:gridCol w:w="2435"/>
      </w:tblGrid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9C2984"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9C2984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9C2984">
              <w:rPr>
                <w:rFonts w:ascii="仿宋_GB2312" w:eastAsia="仿宋_GB2312" w:hint="eastAsia"/>
                <w:bCs/>
              </w:rPr>
              <w:t>学校</w:t>
            </w: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9C2984">
              <w:rPr>
                <w:rFonts w:ascii="仿宋_GB2312" w:eastAsia="仿宋_GB2312" w:hint="eastAsia"/>
                <w:bCs/>
              </w:rPr>
              <w:t>学籍号</w:t>
            </w: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9C2984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9C2984">
              <w:rPr>
                <w:rFonts w:ascii="仿宋_GB2312" w:eastAsia="仿宋_GB2312" w:hint="eastAsia"/>
                <w:bCs/>
              </w:rPr>
              <w:t>双耳听力损失值</w:t>
            </w: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148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310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94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  <w:tc>
          <w:tcPr>
            <w:tcW w:w="2435" w:type="dxa"/>
            <w:vAlign w:val="center"/>
          </w:tcPr>
          <w:p w:rsidR="005326F3" w:rsidRPr="009C2984" w:rsidRDefault="005326F3" w:rsidP="00F4238E">
            <w:pPr>
              <w:spacing w:line="320" w:lineRule="exact"/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  <w:r w:rsidRPr="009C2984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5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326F3" w:rsidRPr="009C2984" w:rsidRDefault="005326F3" w:rsidP="00F423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5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326F3" w:rsidRPr="009C2984" w:rsidRDefault="005326F3" w:rsidP="00F423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4" w:type="dxa"/>
          </w:tcPr>
          <w:p w:rsidR="005326F3" w:rsidRPr="009C2984" w:rsidRDefault="005326F3" w:rsidP="00F423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4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326F3" w:rsidRPr="009C2984" w:rsidRDefault="005326F3" w:rsidP="00F423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5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326F3" w:rsidRPr="009C2984" w:rsidRDefault="005326F3" w:rsidP="00F4238E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26F3" w:rsidRPr="009C2984">
        <w:trPr>
          <w:trHeight w:hRule="exact" w:val="510"/>
          <w:jc w:val="center"/>
        </w:trPr>
        <w:tc>
          <w:tcPr>
            <w:tcW w:w="1199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5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05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4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4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5" w:type="dxa"/>
          </w:tcPr>
          <w:p w:rsidR="005326F3" w:rsidRPr="009C2984" w:rsidRDefault="005326F3" w:rsidP="00F4238E">
            <w:pPr>
              <w:spacing w:line="320" w:lineRule="exact"/>
              <w:ind w:left="108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0F6FC9" w:rsidRDefault="005326F3" w:rsidP="00A10C2F">
      <w:pPr>
        <w:spacing w:line="320" w:lineRule="exact"/>
        <w:ind w:firstLineChars="50" w:firstLine="105"/>
        <w:rPr>
          <w:rFonts w:ascii="黑体" w:eastAsia="黑体"/>
          <w:sz w:val="32"/>
          <w:szCs w:val="32"/>
        </w:rPr>
      </w:pPr>
      <w:r w:rsidRPr="009C2984">
        <w:rPr>
          <w:rFonts w:ascii="仿宋_GB2312" w:eastAsia="仿宋_GB2312" w:hAnsi="宋体" w:hint="eastAsia"/>
          <w:szCs w:val="21"/>
        </w:rPr>
        <w:t xml:space="preserve"> 填报人：                                 市招生考试</w:t>
      </w:r>
      <w:r>
        <w:rPr>
          <w:rFonts w:ascii="仿宋_GB2312" w:eastAsia="仿宋_GB2312" w:hAnsi="宋体" w:hint="eastAsia"/>
          <w:szCs w:val="21"/>
        </w:rPr>
        <w:t>管理</w:t>
      </w:r>
      <w:r w:rsidRPr="009C2984">
        <w:rPr>
          <w:rFonts w:ascii="仿宋_GB2312" w:eastAsia="仿宋_GB2312" w:hAnsi="宋体" w:hint="eastAsia"/>
          <w:szCs w:val="21"/>
        </w:rPr>
        <w:t xml:space="preserve">机构：（公章）     </w:t>
      </w:r>
      <w:r>
        <w:rPr>
          <w:rFonts w:ascii="仿宋_GB2312" w:eastAsia="仿宋_GB2312" w:hAnsi="宋体" w:hint="eastAsia"/>
          <w:szCs w:val="21"/>
        </w:rPr>
        <w:t xml:space="preserve">                            </w:t>
      </w:r>
      <w:r w:rsidRPr="009C2984">
        <w:rPr>
          <w:rFonts w:ascii="仿宋_GB2312" w:eastAsia="仿宋_GB2312" w:hAnsi="宋体" w:hint="eastAsia"/>
          <w:szCs w:val="21"/>
        </w:rPr>
        <w:t>市教育</w:t>
      </w:r>
      <w:r>
        <w:rPr>
          <w:rFonts w:ascii="仿宋_GB2312" w:eastAsia="仿宋_GB2312" w:hAnsi="宋体" w:hint="eastAsia"/>
          <w:szCs w:val="21"/>
        </w:rPr>
        <w:t>行政部门</w:t>
      </w:r>
      <w:r w:rsidRPr="009C2984">
        <w:rPr>
          <w:rFonts w:ascii="仿宋_GB2312" w:eastAsia="仿宋_GB2312" w:hAnsi="宋体" w:hint="eastAsia"/>
          <w:szCs w:val="21"/>
        </w:rPr>
        <w:t>：（公章）</w:t>
      </w:r>
    </w:p>
    <w:sectPr w:rsidR="000F6FC9" w:rsidSect="00CC7A22">
      <w:footerReference w:type="even" r:id="rId7"/>
      <w:footerReference w:type="default" r:id="rId8"/>
      <w:pgSz w:w="16838" w:h="11906" w:orient="landscape" w:code="9"/>
      <w:pgMar w:top="1418" w:right="1928" w:bottom="1418" w:left="1928" w:header="851" w:footer="153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0E" w:rsidRDefault="00B6620E">
      <w:r>
        <w:separator/>
      </w:r>
    </w:p>
  </w:endnote>
  <w:endnote w:type="continuationSeparator" w:id="1">
    <w:p w:rsidR="00B6620E" w:rsidRDefault="00B6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EB" w:rsidRDefault="00C658B0" w:rsidP="006E0EED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EE20EB">
      <w:rPr>
        <w:rStyle w:val="a3"/>
      </w:rPr>
      <w:instrText xml:space="preserve">PAGE  </w:instrText>
    </w:r>
    <w:r>
      <w:fldChar w:fldCharType="separate"/>
    </w:r>
    <w:r w:rsidR="00EE20EB">
      <w:rPr>
        <w:rStyle w:val="a3"/>
      </w:rPr>
      <w:t>7</w:t>
    </w:r>
    <w:r>
      <w:fldChar w:fldCharType="end"/>
    </w:r>
  </w:p>
  <w:p w:rsidR="00EE20EB" w:rsidRDefault="00EE20E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EB" w:rsidRDefault="00EE20EB" w:rsidP="006E0EED">
    <w:pPr>
      <w:pStyle w:val="a8"/>
      <w:framePr w:wrap="around" w:vAnchor="text" w:hAnchor="margin" w:xAlign="outside" w:y="1"/>
      <w:ind w:leftChars="150" w:left="315" w:rightChars="150" w:right="315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C658B0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C658B0">
      <w:rPr>
        <w:sz w:val="28"/>
        <w:szCs w:val="28"/>
      </w:rPr>
      <w:fldChar w:fldCharType="separate"/>
    </w:r>
    <w:r w:rsidR="00A10C2F">
      <w:rPr>
        <w:rStyle w:val="a3"/>
        <w:noProof/>
        <w:sz w:val="28"/>
        <w:szCs w:val="28"/>
      </w:rPr>
      <w:t>2</w:t>
    </w:r>
    <w:r w:rsidR="00C658B0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E20EB" w:rsidRDefault="00EE20E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0E" w:rsidRDefault="00B6620E">
      <w:r>
        <w:separator/>
      </w:r>
    </w:p>
  </w:footnote>
  <w:footnote w:type="continuationSeparator" w:id="1">
    <w:p w:rsidR="00B6620E" w:rsidRDefault="00B66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C47D83"/>
    <w:multiLevelType w:val="hybridMultilevel"/>
    <w:tmpl w:val="E5E8AC8A"/>
    <w:lvl w:ilvl="0" w:tplc="125CC49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32FC181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31EB299"/>
    <w:multiLevelType w:val="singleLevel"/>
    <w:tmpl w:val="531EB29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F29"/>
    <w:rsid w:val="00014B1B"/>
    <w:rsid w:val="00023A45"/>
    <w:rsid w:val="00032B09"/>
    <w:rsid w:val="0003577C"/>
    <w:rsid w:val="000360D1"/>
    <w:rsid w:val="00055F6E"/>
    <w:rsid w:val="00057933"/>
    <w:rsid w:val="00070346"/>
    <w:rsid w:val="000718EB"/>
    <w:rsid w:val="00071E44"/>
    <w:rsid w:val="00076404"/>
    <w:rsid w:val="00081BF7"/>
    <w:rsid w:val="00090CC5"/>
    <w:rsid w:val="00091ADC"/>
    <w:rsid w:val="000A3F97"/>
    <w:rsid w:val="000C4DCC"/>
    <w:rsid w:val="000C6046"/>
    <w:rsid w:val="000D2200"/>
    <w:rsid w:val="000D2A00"/>
    <w:rsid w:val="000D37B5"/>
    <w:rsid w:val="000F17CD"/>
    <w:rsid w:val="000F3574"/>
    <w:rsid w:val="000F6FC9"/>
    <w:rsid w:val="00101FCB"/>
    <w:rsid w:val="0010323E"/>
    <w:rsid w:val="00104B65"/>
    <w:rsid w:val="001079FE"/>
    <w:rsid w:val="001117AE"/>
    <w:rsid w:val="00120FD6"/>
    <w:rsid w:val="00131305"/>
    <w:rsid w:val="00140885"/>
    <w:rsid w:val="001435F5"/>
    <w:rsid w:val="00147718"/>
    <w:rsid w:val="0015500C"/>
    <w:rsid w:val="00155408"/>
    <w:rsid w:val="00166E86"/>
    <w:rsid w:val="00172A27"/>
    <w:rsid w:val="001831B9"/>
    <w:rsid w:val="00191553"/>
    <w:rsid w:val="001915EF"/>
    <w:rsid w:val="001A4B3F"/>
    <w:rsid w:val="001B47F2"/>
    <w:rsid w:val="001C15BB"/>
    <w:rsid w:val="001C289F"/>
    <w:rsid w:val="001D6B9B"/>
    <w:rsid w:val="001E54BD"/>
    <w:rsid w:val="00234D0A"/>
    <w:rsid w:val="00235907"/>
    <w:rsid w:val="00237991"/>
    <w:rsid w:val="002471DB"/>
    <w:rsid w:val="00255460"/>
    <w:rsid w:val="002717D8"/>
    <w:rsid w:val="00271B68"/>
    <w:rsid w:val="002738A4"/>
    <w:rsid w:val="00290500"/>
    <w:rsid w:val="002A176A"/>
    <w:rsid w:val="002B00A0"/>
    <w:rsid w:val="002B33D3"/>
    <w:rsid w:val="002B66C2"/>
    <w:rsid w:val="002B6988"/>
    <w:rsid w:val="002C7E6D"/>
    <w:rsid w:val="002D3E3D"/>
    <w:rsid w:val="002D46B1"/>
    <w:rsid w:val="002E6165"/>
    <w:rsid w:val="00306DA5"/>
    <w:rsid w:val="00317A13"/>
    <w:rsid w:val="00320B41"/>
    <w:rsid w:val="0033046F"/>
    <w:rsid w:val="0033364A"/>
    <w:rsid w:val="00336ED9"/>
    <w:rsid w:val="00355E10"/>
    <w:rsid w:val="00357FEC"/>
    <w:rsid w:val="00360508"/>
    <w:rsid w:val="003652D8"/>
    <w:rsid w:val="0037018A"/>
    <w:rsid w:val="00373A83"/>
    <w:rsid w:val="00374871"/>
    <w:rsid w:val="00380AB8"/>
    <w:rsid w:val="0038479B"/>
    <w:rsid w:val="003B2438"/>
    <w:rsid w:val="003D4F0C"/>
    <w:rsid w:val="003D74C2"/>
    <w:rsid w:val="00421899"/>
    <w:rsid w:val="00434B2A"/>
    <w:rsid w:val="00443834"/>
    <w:rsid w:val="00444CFA"/>
    <w:rsid w:val="00450CA2"/>
    <w:rsid w:val="00451D9F"/>
    <w:rsid w:val="00460DC8"/>
    <w:rsid w:val="004A1374"/>
    <w:rsid w:val="004A5395"/>
    <w:rsid w:val="004E016C"/>
    <w:rsid w:val="004E5E9B"/>
    <w:rsid w:val="004F20F3"/>
    <w:rsid w:val="004F6162"/>
    <w:rsid w:val="0050767A"/>
    <w:rsid w:val="00510379"/>
    <w:rsid w:val="00522155"/>
    <w:rsid w:val="00522646"/>
    <w:rsid w:val="00527474"/>
    <w:rsid w:val="00531350"/>
    <w:rsid w:val="005326F3"/>
    <w:rsid w:val="00532C8E"/>
    <w:rsid w:val="00537FC1"/>
    <w:rsid w:val="00544092"/>
    <w:rsid w:val="005565D1"/>
    <w:rsid w:val="00563BF1"/>
    <w:rsid w:val="00563E95"/>
    <w:rsid w:val="00564179"/>
    <w:rsid w:val="00572731"/>
    <w:rsid w:val="00577280"/>
    <w:rsid w:val="005811EE"/>
    <w:rsid w:val="005912D0"/>
    <w:rsid w:val="00594066"/>
    <w:rsid w:val="0059485C"/>
    <w:rsid w:val="005A19FB"/>
    <w:rsid w:val="005B766A"/>
    <w:rsid w:val="005B79B9"/>
    <w:rsid w:val="005F2E9B"/>
    <w:rsid w:val="005F7F2A"/>
    <w:rsid w:val="00600CAD"/>
    <w:rsid w:val="00606AFB"/>
    <w:rsid w:val="00607C98"/>
    <w:rsid w:val="00635426"/>
    <w:rsid w:val="00636CAE"/>
    <w:rsid w:val="006509A3"/>
    <w:rsid w:val="006545EB"/>
    <w:rsid w:val="0067025C"/>
    <w:rsid w:val="00680C4C"/>
    <w:rsid w:val="006910FE"/>
    <w:rsid w:val="006B1293"/>
    <w:rsid w:val="006C6A64"/>
    <w:rsid w:val="006C6C8C"/>
    <w:rsid w:val="006D69D1"/>
    <w:rsid w:val="006E0713"/>
    <w:rsid w:val="006E0EED"/>
    <w:rsid w:val="006F3D97"/>
    <w:rsid w:val="00711F76"/>
    <w:rsid w:val="007267E8"/>
    <w:rsid w:val="00731CD3"/>
    <w:rsid w:val="00732B72"/>
    <w:rsid w:val="00756EBC"/>
    <w:rsid w:val="00781438"/>
    <w:rsid w:val="00783D19"/>
    <w:rsid w:val="00784CC4"/>
    <w:rsid w:val="00787D31"/>
    <w:rsid w:val="007A11CA"/>
    <w:rsid w:val="007A21D8"/>
    <w:rsid w:val="007B0DBE"/>
    <w:rsid w:val="007B503D"/>
    <w:rsid w:val="007B697C"/>
    <w:rsid w:val="007B6CA5"/>
    <w:rsid w:val="007C1AAF"/>
    <w:rsid w:val="007C1BA4"/>
    <w:rsid w:val="007D2FE7"/>
    <w:rsid w:val="007D6652"/>
    <w:rsid w:val="007E24DE"/>
    <w:rsid w:val="007E4C22"/>
    <w:rsid w:val="008245A4"/>
    <w:rsid w:val="00827B6A"/>
    <w:rsid w:val="00841F3D"/>
    <w:rsid w:val="00842EDF"/>
    <w:rsid w:val="0084768C"/>
    <w:rsid w:val="008478A3"/>
    <w:rsid w:val="00850751"/>
    <w:rsid w:val="00870AF8"/>
    <w:rsid w:val="00881247"/>
    <w:rsid w:val="008914B4"/>
    <w:rsid w:val="008954BA"/>
    <w:rsid w:val="008A6D83"/>
    <w:rsid w:val="008B0B5E"/>
    <w:rsid w:val="008B12D1"/>
    <w:rsid w:val="008B168D"/>
    <w:rsid w:val="008B3F28"/>
    <w:rsid w:val="008C0313"/>
    <w:rsid w:val="008F3242"/>
    <w:rsid w:val="009172AF"/>
    <w:rsid w:val="00924D98"/>
    <w:rsid w:val="009276C1"/>
    <w:rsid w:val="00937199"/>
    <w:rsid w:val="009374BF"/>
    <w:rsid w:val="00960B96"/>
    <w:rsid w:val="00962337"/>
    <w:rsid w:val="00966D46"/>
    <w:rsid w:val="00975B56"/>
    <w:rsid w:val="00977A7F"/>
    <w:rsid w:val="0098340B"/>
    <w:rsid w:val="009857D1"/>
    <w:rsid w:val="00985E68"/>
    <w:rsid w:val="009961D6"/>
    <w:rsid w:val="009A1AEE"/>
    <w:rsid w:val="009A2E37"/>
    <w:rsid w:val="009C6ED1"/>
    <w:rsid w:val="009E01BE"/>
    <w:rsid w:val="009E43F9"/>
    <w:rsid w:val="009F195E"/>
    <w:rsid w:val="00A0277B"/>
    <w:rsid w:val="00A02B5E"/>
    <w:rsid w:val="00A04230"/>
    <w:rsid w:val="00A10C2F"/>
    <w:rsid w:val="00A13CEF"/>
    <w:rsid w:val="00A2229E"/>
    <w:rsid w:val="00A22982"/>
    <w:rsid w:val="00A70530"/>
    <w:rsid w:val="00A728E2"/>
    <w:rsid w:val="00AA0344"/>
    <w:rsid w:val="00AB0EF7"/>
    <w:rsid w:val="00AC0CD1"/>
    <w:rsid w:val="00AC3092"/>
    <w:rsid w:val="00AD4A0C"/>
    <w:rsid w:val="00AE1339"/>
    <w:rsid w:val="00AE4DAF"/>
    <w:rsid w:val="00AE50F0"/>
    <w:rsid w:val="00AF4785"/>
    <w:rsid w:val="00B0125F"/>
    <w:rsid w:val="00B05029"/>
    <w:rsid w:val="00B06BCF"/>
    <w:rsid w:val="00B161BE"/>
    <w:rsid w:val="00B235C5"/>
    <w:rsid w:val="00B3350E"/>
    <w:rsid w:val="00B55D41"/>
    <w:rsid w:val="00B6620E"/>
    <w:rsid w:val="00B728D6"/>
    <w:rsid w:val="00B72BB0"/>
    <w:rsid w:val="00B76A20"/>
    <w:rsid w:val="00B80D53"/>
    <w:rsid w:val="00B81005"/>
    <w:rsid w:val="00B8215E"/>
    <w:rsid w:val="00B85176"/>
    <w:rsid w:val="00B96B4B"/>
    <w:rsid w:val="00B9786F"/>
    <w:rsid w:val="00B97DA0"/>
    <w:rsid w:val="00BA7465"/>
    <w:rsid w:val="00BC316A"/>
    <w:rsid w:val="00BD1E19"/>
    <w:rsid w:val="00BD526C"/>
    <w:rsid w:val="00BE0577"/>
    <w:rsid w:val="00BF32C3"/>
    <w:rsid w:val="00BF353D"/>
    <w:rsid w:val="00C07BA9"/>
    <w:rsid w:val="00C10424"/>
    <w:rsid w:val="00C1663D"/>
    <w:rsid w:val="00C22BF2"/>
    <w:rsid w:val="00C328FF"/>
    <w:rsid w:val="00C36916"/>
    <w:rsid w:val="00C4415A"/>
    <w:rsid w:val="00C4490A"/>
    <w:rsid w:val="00C57144"/>
    <w:rsid w:val="00C578B3"/>
    <w:rsid w:val="00C57D28"/>
    <w:rsid w:val="00C6496C"/>
    <w:rsid w:val="00C64D4E"/>
    <w:rsid w:val="00C658B0"/>
    <w:rsid w:val="00C66851"/>
    <w:rsid w:val="00C82662"/>
    <w:rsid w:val="00CC213E"/>
    <w:rsid w:val="00CC3740"/>
    <w:rsid w:val="00CC4C48"/>
    <w:rsid w:val="00CC7A22"/>
    <w:rsid w:val="00CD1FDB"/>
    <w:rsid w:val="00CD4EB7"/>
    <w:rsid w:val="00CE43C2"/>
    <w:rsid w:val="00D14F0F"/>
    <w:rsid w:val="00D16DBD"/>
    <w:rsid w:val="00D21B6C"/>
    <w:rsid w:val="00D34621"/>
    <w:rsid w:val="00D3707F"/>
    <w:rsid w:val="00D44054"/>
    <w:rsid w:val="00D457B9"/>
    <w:rsid w:val="00D50A2C"/>
    <w:rsid w:val="00D543FC"/>
    <w:rsid w:val="00D549D6"/>
    <w:rsid w:val="00D56FE2"/>
    <w:rsid w:val="00D934C8"/>
    <w:rsid w:val="00DA285D"/>
    <w:rsid w:val="00DB20FE"/>
    <w:rsid w:val="00DC56FB"/>
    <w:rsid w:val="00DD36E6"/>
    <w:rsid w:val="00DE094A"/>
    <w:rsid w:val="00DE0B83"/>
    <w:rsid w:val="00DE58EA"/>
    <w:rsid w:val="00DF2B28"/>
    <w:rsid w:val="00DF786A"/>
    <w:rsid w:val="00E03630"/>
    <w:rsid w:val="00E502A8"/>
    <w:rsid w:val="00E55D12"/>
    <w:rsid w:val="00E57CD8"/>
    <w:rsid w:val="00E6402F"/>
    <w:rsid w:val="00E662DD"/>
    <w:rsid w:val="00E77178"/>
    <w:rsid w:val="00E937B7"/>
    <w:rsid w:val="00EA7AC6"/>
    <w:rsid w:val="00EC35F3"/>
    <w:rsid w:val="00ED1034"/>
    <w:rsid w:val="00ED7977"/>
    <w:rsid w:val="00EE20EB"/>
    <w:rsid w:val="00F24018"/>
    <w:rsid w:val="00F4238E"/>
    <w:rsid w:val="00F45300"/>
    <w:rsid w:val="00F81994"/>
    <w:rsid w:val="00F81C6E"/>
    <w:rsid w:val="00F81F97"/>
    <w:rsid w:val="00F85997"/>
    <w:rsid w:val="00F85BF4"/>
    <w:rsid w:val="00FB7DD1"/>
    <w:rsid w:val="00FC3CC4"/>
    <w:rsid w:val="00FD668F"/>
    <w:rsid w:val="00FE064C"/>
    <w:rsid w:val="00FE343C"/>
    <w:rsid w:val="00FE3780"/>
    <w:rsid w:val="00FE49F8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8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58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58B0"/>
  </w:style>
  <w:style w:type="character" w:styleId="a4">
    <w:name w:val="Hyperlink"/>
    <w:rsid w:val="00C658B0"/>
    <w:rPr>
      <w:color w:val="0000FF"/>
      <w:u w:val="single"/>
    </w:rPr>
  </w:style>
  <w:style w:type="paragraph" w:styleId="a5">
    <w:name w:val="Body Text Indent"/>
    <w:basedOn w:val="a"/>
    <w:rsid w:val="00C658B0"/>
    <w:pPr>
      <w:ind w:firstLineChars="200" w:firstLine="420"/>
    </w:pPr>
  </w:style>
  <w:style w:type="paragraph" w:styleId="a6">
    <w:name w:val="List Paragraph"/>
    <w:basedOn w:val="a"/>
    <w:qFormat/>
    <w:rsid w:val="00C658B0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样式2"/>
    <w:basedOn w:val="1"/>
    <w:rsid w:val="00C658B0"/>
    <w:rPr>
      <w:rFonts w:ascii="Times" w:eastAsia="仿宋_GB2312" w:hAnsi="Times"/>
      <w:b w:val="0"/>
      <w:snapToGrid w:val="0"/>
      <w:sz w:val="32"/>
      <w:szCs w:val="32"/>
    </w:rPr>
  </w:style>
  <w:style w:type="paragraph" w:styleId="a7">
    <w:name w:val="header"/>
    <w:basedOn w:val="a"/>
    <w:rsid w:val="00C6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65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样式3"/>
    <w:basedOn w:val="1"/>
    <w:rsid w:val="00C658B0"/>
    <w:rPr>
      <w:rFonts w:eastAsia="仿宋_GB2312"/>
      <w:b w:val="0"/>
      <w:snapToGrid w:val="0"/>
      <w:sz w:val="32"/>
    </w:rPr>
  </w:style>
  <w:style w:type="paragraph" w:styleId="a9">
    <w:name w:val="Balloon Text"/>
    <w:basedOn w:val="a"/>
    <w:semiHidden/>
    <w:rsid w:val="00AD4A0C"/>
    <w:rPr>
      <w:sz w:val="18"/>
      <w:szCs w:val="18"/>
    </w:rPr>
  </w:style>
  <w:style w:type="paragraph" w:styleId="aa">
    <w:name w:val="Plain Text"/>
    <w:basedOn w:val="a"/>
    <w:rsid w:val="00522646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\xysp\message\2017\&#40065;&#25307;&#32771;&#12308;&#12309;&#2149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3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sdjy</Company>
  <LinksUpToDate>false</LinksUpToDate>
  <CharactersWithSpaces>299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http://www.sdzk.cn/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sunna</cp:lastModifiedBy>
  <cp:revision>3</cp:revision>
  <cp:lastPrinted>2017-03-10T02:53:00Z</cp:lastPrinted>
  <dcterms:created xsi:type="dcterms:W3CDTF">2017-03-10T07:34:00Z</dcterms:created>
  <dcterms:modified xsi:type="dcterms:W3CDTF">2017-03-10T07:57:00Z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